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80A70" w14:textId="77777777" w:rsidR="00000000" w:rsidRDefault="007D61F8">
      <w:pPr>
        <w:spacing w:line="0" w:lineRule="atLeast"/>
        <w:ind w:left="5324"/>
        <w:rPr>
          <w:rFonts w:ascii="Times New Roman" w:eastAsia="Times New Roman" w:hAnsi="Times New Roman" w:cs="Times New Roman"/>
          <w:sz w:val="24"/>
        </w:rPr>
      </w:pPr>
      <w:bookmarkStart w:id="0" w:name="page1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sz w:val="24"/>
        </w:rPr>
        <w:t>________________, dnia _______________</w:t>
      </w:r>
    </w:p>
    <w:p w14:paraId="52153949" w14:textId="77777777" w:rsidR="00000000" w:rsidRDefault="007D61F8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1343941E" w14:textId="77777777" w:rsidR="00000000" w:rsidRDefault="007D61F8">
      <w:pPr>
        <w:spacing w:line="344" w:lineRule="exact"/>
        <w:rPr>
          <w:rFonts w:ascii="Times New Roman" w:eastAsia="Times New Roman" w:hAnsi="Times New Roman" w:cs="Times New Roman"/>
          <w:sz w:val="24"/>
        </w:rPr>
      </w:pPr>
    </w:p>
    <w:p w14:paraId="2295FA46" w14:textId="77777777" w:rsidR="00000000" w:rsidRDefault="007D61F8">
      <w:pPr>
        <w:spacing w:line="349" w:lineRule="exact"/>
        <w:rPr>
          <w:rFonts w:ascii="Times New Roman" w:eastAsia="Times New Roman" w:hAnsi="Times New Roman" w:cs="Times New Roman"/>
          <w:b/>
          <w:sz w:val="28"/>
        </w:rPr>
      </w:pPr>
    </w:p>
    <w:p w14:paraId="6EAF0BD2" w14:textId="77777777" w:rsidR="00000000" w:rsidRDefault="007D61F8">
      <w:pPr>
        <w:spacing w:line="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Komornik Sądowy przy Sądzie Rejonowym w Tarnowie </w:t>
      </w:r>
    </w:p>
    <w:p w14:paraId="4C656090" w14:textId="77777777" w:rsidR="00000000" w:rsidRDefault="007D61F8">
      <w:pPr>
        <w:spacing w:line="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Marzena Wojciechowska </w:t>
      </w:r>
    </w:p>
    <w:p w14:paraId="68365617" w14:textId="77777777" w:rsidR="00000000" w:rsidRDefault="007D61F8">
      <w:pPr>
        <w:spacing w:line="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Kancelaria Komornicza nr X w Tarnowie </w:t>
      </w:r>
    </w:p>
    <w:p w14:paraId="0791B223" w14:textId="77777777" w:rsidR="00000000" w:rsidRDefault="007D61F8">
      <w:pPr>
        <w:spacing w:line="0" w:lineRule="atLeast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ul. Gumniska 14, 33-100 Tarnów</w:t>
      </w:r>
    </w:p>
    <w:p w14:paraId="7B6B8CE7" w14:textId="77777777" w:rsidR="00000000" w:rsidRDefault="007D61F8">
      <w:pPr>
        <w:spacing w:line="349" w:lineRule="exact"/>
        <w:rPr>
          <w:rFonts w:ascii="Times New Roman" w:eastAsia="Times New Roman" w:hAnsi="Times New Roman" w:cs="Times New Roman"/>
          <w:sz w:val="24"/>
        </w:rPr>
      </w:pPr>
    </w:p>
    <w:p w14:paraId="68096FDA" w14:textId="77777777" w:rsidR="00000000" w:rsidRDefault="007D61F8">
      <w:pPr>
        <w:spacing w:line="0" w:lineRule="atLeast"/>
        <w:ind w:right="16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2"/>
        </w:rPr>
        <w:t>WNIOSE</w:t>
      </w:r>
      <w:r>
        <w:rPr>
          <w:rFonts w:ascii="Times New Roman" w:eastAsia="Times New Roman" w:hAnsi="Times New Roman" w:cs="Times New Roman"/>
          <w:b/>
          <w:sz w:val="32"/>
        </w:rPr>
        <w:t>K O WSZCZĘCIE POSTĘPOWANIA ALIMENTACYJNEGO</w:t>
      </w:r>
    </w:p>
    <w:p w14:paraId="4D14FACD" w14:textId="77777777" w:rsidR="00000000" w:rsidRDefault="007D61F8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38E666EF" w14:textId="77777777" w:rsidR="00000000" w:rsidRDefault="007D61F8">
      <w:pPr>
        <w:spacing w:line="358" w:lineRule="exact"/>
        <w:rPr>
          <w:rFonts w:ascii="Times New Roman" w:eastAsia="Times New Roman" w:hAnsi="Times New Roman" w:cs="Times New Roman"/>
          <w:sz w:val="24"/>
        </w:rPr>
      </w:pPr>
    </w:p>
    <w:p w14:paraId="7A07BE34" w14:textId="77777777" w:rsidR="00000000" w:rsidRDefault="007D61F8">
      <w:pPr>
        <w:spacing w:line="0" w:lineRule="atLeast"/>
        <w:ind w:left="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Przedstawiciel ustawowy:</w:t>
      </w:r>
      <w:r>
        <w:rPr>
          <w:rFonts w:ascii="Times New Roman" w:eastAsia="Times New Roman" w:hAnsi="Times New Roman" w:cs="Times New Roman"/>
          <w:sz w:val="24"/>
        </w:rPr>
        <w:t>__________________________________________________________</w:t>
      </w:r>
    </w:p>
    <w:p w14:paraId="1618D9DD" w14:textId="77777777" w:rsidR="00000000" w:rsidRDefault="007D61F8">
      <w:pPr>
        <w:spacing w:line="7" w:lineRule="exact"/>
        <w:rPr>
          <w:rFonts w:ascii="Times New Roman" w:eastAsia="Times New Roman" w:hAnsi="Times New Roman" w:cs="Times New Roman"/>
          <w:sz w:val="24"/>
        </w:rPr>
      </w:pPr>
    </w:p>
    <w:p w14:paraId="526AA842" w14:textId="77777777" w:rsidR="00000000" w:rsidRDefault="007D61F8">
      <w:pPr>
        <w:spacing w:line="0" w:lineRule="atLeast"/>
        <w:ind w:left="490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(imię i nazwisko)</w:t>
      </w:r>
    </w:p>
    <w:p w14:paraId="60C5D5EC" w14:textId="77777777" w:rsidR="00000000" w:rsidRDefault="007D61F8">
      <w:pPr>
        <w:spacing w:line="0" w:lineRule="atLeast"/>
        <w:ind w:left="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tel.: __________________________________ e-mail: ____________________________________</w:t>
      </w:r>
    </w:p>
    <w:p w14:paraId="20ACB8CB" w14:textId="77777777" w:rsidR="00000000" w:rsidRDefault="007D61F8">
      <w:pPr>
        <w:spacing w:line="0" w:lineRule="atLeast"/>
        <w:ind w:left="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Nr PESEL: _____________</w:t>
      </w:r>
      <w:r>
        <w:rPr>
          <w:rFonts w:ascii="Times New Roman" w:eastAsia="Times New Roman" w:hAnsi="Times New Roman" w:cs="Times New Roman"/>
          <w:sz w:val="24"/>
        </w:rPr>
        <w:t>___ Nr Dow. Osob: ________________ Nr NIP: __________________</w:t>
      </w:r>
    </w:p>
    <w:p w14:paraId="1D3A1977" w14:textId="77777777" w:rsidR="00000000" w:rsidRDefault="007D61F8">
      <w:pPr>
        <w:spacing w:line="0" w:lineRule="atLeast"/>
        <w:ind w:left="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>zamieszkały(a): ___________________________________________________________________</w:t>
      </w:r>
    </w:p>
    <w:p w14:paraId="58EFBC47" w14:textId="77777777" w:rsidR="00000000" w:rsidRDefault="007D61F8">
      <w:pPr>
        <w:spacing w:line="0" w:lineRule="atLeast"/>
        <w:ind w:left="336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(adres: kod pocztowy, miejscowość, ulica, numer domu)</w:t>
      </w:r>
    </w:p>
    <w:p w14:paraId="0016C5AA" w14:textId="77777777" w:rsidR="00000000" w:rsidRDefault="007D61F8">
      <w:pPr>
        <w:spacing w:line="0" w:lineRule="atLeast"/>
        <w:ind w:left="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nr konta wierzyciela:___________________________________</w:t>
      </w:r>
      <w:r>
        <w:rPr>
          <w:rFonts w:ascii="Times New Roman" w:eastAsia="Times New Roman" w:hAnsi="Times New Roman" w:cs="Times New Roman"/>
          <w:sz w:val="24"/>
        </w:rPr>
        <w:t>____________________________</w:t>
      </w:r>
    </w:p>
    <w:p w14:paraId="04A9C462" w14:textId="77777777" w:rsidR="00000000" w:rsidRDefault="007D61F8">
      <w:pPr>
        <w:spacing w:line="0" w:lineRule="atLeast"/>
        <w:ind w:left="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nazwa banku: ____________________________________________________________________</w:t>
      </w:r>
    </w:p>
    <w:p w14:paraId="7FDF8ADD" w14:textId="77777777" w:rsidR="00000000" w:rsidRDefault="007D61F8">
      <w:pPr>
        <w:spacing w:line="0" w:lineRule="atLeast"/>
        <w:ind w:left="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działający(a) w imieniu alimentowanych (wierzycieli):</w:t>
      </w:r>
    </w:p>
    <w:p w14:paraId="3DDF2EAC" w14:textId="77777777" w:rsidR="00000000" w:rsidRDefault="007D61F8">
      <w:pPr>
        <w:spacing w:line="0" w:lineRule="atLeast"/>
        <w:ind w:left="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 PESEL __________________________</w:t>
      </w:r>
    </w:p>
    <w:p w14:paraId="360E63F6" w14:textId="77777777" w:rsidR="00000000" w:rsidRDefault="007D61F8">
      <w:pPr>
        <w:spacing w:line="0" w:lineRule="atLeast"/>
        <w:ind w:left="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</w:t>
      </w:r>
      <w:r>
        <w:rPr>
          <w:rFonts w:ascii="Times New Roman" w:eastAsia="Times New Roman" w:hAnsi="Times New Roman" w:cs="Times New Roman"/>
          <w:sz w:val="24"/>
        </w:rPr>
        <w:t>_____________________________________ PESEL__________________________</w:t>
      </w:r>
    </w:p>
    <w:p w14:paraId="611DA849" w14:textId="77777777" w:rsidR="00000000" w:rsidRDefault="007D61F8">
      <w:pPr>
        <w:spacing w:line="0" w:lineRule="atLeast"/>
        <w:ind w:left="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 PESEL__________________________</w:t>
      </w:r>
    </w:p>
    <w:p w14:paraId="49CDE324" w14:textId="77777777" w:rsidR="00000000" w:rsidRDefault="007D61F8">
      <w:pPr>
        <w:spacing w:line="4" w:lineRule="exact"/>
        <w:rPr>
          <w:rFonts w:ascii="Times New Roman" w:eastAsia="Times New Roman" w:hAnsi="Times New Roman" w:cs="Times New Roman"/>
          <w:sz w:val="24"/>
        </w:rPr>
      </w:pPr>
    </w:p>
    <w:p w14:paraId="7A8FC81F" w14:textId="77777777" w:rsidR="00000000" w:rsidRDefault="007D61F8">
      <w:pPr>
        <w:spacing w:line="0" w:lineRule="atLeast"/>
        <w:ind w:left="200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(imię i nazwisko, data urodzenia)</w:t>
      </w:r>
    </w:p>
    <w:p w14:paraId="78FD4A9D" w14:textId="77777777" w:rsidR="00000000" w:rsidRDefault="007D61F8">
      <w:pPr>
        <w:spacing w:line="269" w:lineRule="exact"/>
        <w:rPr>
          <w:rFonts w:ascii="Times New Roman" w:eastAsia="Times New Roman" w:hAnsi="Times New Roman" w:cs="Times New Roman"/>
          <w:sz w:val="24"/>
        </w:rPr>
      </w:pPr>
    </w:p>
    <w:p w14:paraId="282464E5" w14:textId="77777777" w:rsidR="00000000" w:rsidRDefault="007D61F8">
      <w:pPr>
        <w:spacing w:line="0" w:lineRule="atLeast"/>
        <w:ind w:left="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Dłużnik(czka)</w:t>
      </w:r>
      <w:r>
        <w:rPr>
          <w:rFonts w:ascii="Times New Roman" w:eastAsia="Times New Roman" w:hAnsi="Times New Roman" w:cs="Times New Roman"/>
          <w:sz w:val="24"/>
        </w:rPr>
        <w:t>_________________________________________________________</w:t>
      </w:r>
      <w:r>
        <w:rPr>
          <w:rFonts w:ascii="Times New Roman" w:eastAsia="Times New Roman" w:hAnsi="Times New Roman" w:cs="Times New Roman"/>
          <w:sz w:val="24"/>
        </w:rPr>
        <w:t>___________</w:t>
      </w:r>
    </w:p>
    <w:p w14:paraId="173F6269" w14:textId="77777777" w:rsidR="00000000" w:rsidRDefault="007D61F8">
      <w:pPr>
        <w:spacing w:line="5" w:lineRule="exact"/>
        <w:rPr>
          <w:rFonts w:ascii="Times New Roman" w:eastAsia="Times New Roman" w:hAnsi="Times New Roman" w:cs="Times New Roman"/>
          <w:sz w:val="24"/>
        </w:rPr>
      </w:pPr>
    </w:p>
    <w:p w14:paraId="75AF18FA" w14:textId="77777777" w:rsidR="00000000" w:rsidRDefault="007D61F8">
      <w:pPr>
        <w:spacing w:line="0" w:lineRule="atLeast"/>
        <w:ind w:left="450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(imię i nazwisko)</w:t>
      </w:r>
    </w:p>
    <w:p w14:paraId="595E2FEC" w14:textId="77777777" w:rsidR="00000000" w:rsidRDefault="007D61F8">
      <w:pPr>
        <w:spacing w:line="0" w:lineRule="atLeast"/>
        <w:ind w:left="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urodzony(a) ________________________________ imiona rodziców _______________________</w:t>
      </w:r>
    </w:p>
    <w:p w14:paraId="0D614961" w14:textId="77777777" w:rsidR="00000000" w:rsidRDefault="007D61F8">
      <w:pPr>
        <w:spacing w:line="2" w:lineRule="exact"/>
        <w:rPr>
          <w:rFonts w:ascii="Times New Roman" w:eastAsia="Times New Roman" w:hAnsi="Times New Roman" w:cs="Times New Roman"/>
          <w:sz w:val="24"/>
        </w:rPr>
      </w:pPr>
    </w:p>
    <w:p w14:paraId="6848BD24" w14:textId="77777777" w:rsidR="00000000" w:rsidRDefault="007D61F8">
      <w:pPr>
        <w:spacing w:line="0" w:lineRule="atLeast"/>
        <w:ind w:left="2544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</w:rPr>
        <w:t>(data i miejsce)</w:t>
      </w:r>
    </w:p>
    <w:p w14:paraId="498D030A" w14:textId="77777777" w:rsidR="00000000" w:rsidRDefault="007D61F8">
      <w:pPr>
        <w:spacing w:line="0" w:lineRule="atLeast"/>
        <w:ind w:left="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3"/>
        </w:rPr>
        <w:t>Nr PESEL ________________ Nr NIP ________________ , Nr Dow. Osob.___________________</w:t>
      </w:r>
    </w:p>
    <w:p w14:paraId="41BA853A" w14:textId="77777777" w:rsidR="00000000" w:rsidRDefault="007D61F8">
      <w:pPr>
        <w:spacing w:line="12" w:lineRule="exact"/>
        <w:rPr>
          <w:rFonts w:ascii="Times New Roman" w:eastAsia="Times New Roman" w:hAnsi="Times New Roman" w:cs="Times New Roman"/>
          <w:sz w:val="24"/>
        </w:rPr>
      </w:pPr>
    </w:p>
    <w:p w14:paraId="2B95DFCF" w14:textId="77777777" w:rsidR="00000000" w:rsidRDefault="007D61F8">
      <w:pPr>
        <w:spacing w:line="0" w:lineRule="atLeast"/>
        <w:ind w:left="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zamieszkały(a) _____________________</w:t>
      </w:r>
      <w:r>
        <w:rPr>
          <w:rFonts w:ascii="Times New Roman" w:eastAsia="Times New Roman" w:hAnsi="Times New Roman" w:cs="Times New Roman"/>
          <w:sz w:val="24"/>
        </w:rPr>
        <w:t>______________________________________________</w:t>
      </w:r>
    </w:p>
    <w:p w14:paraId="2FB7C498" w14:textId="77777777" w:rsidR="00000000" w:rsidRDefault="007D61F8">
      <w:pPr>
        <w:spacing w:line="2" w:lineRule="exact"/>
        <w:rPr>
          <w:rFonts w:ascii="Times New Roman" w:eastAsia="Times New Roman" w:hAnsi="Times New Roman" w:cs="Times New Roman"/>
          <w:sz w:val="24"/>
        </w:rPr>
      </w:pPr>
    </w:p>
    <w:p w14:paraId="37FDBE21" w14:textId="77777777" w:rsidR="00000000" w:rsidRDefault="007D61F8">
      <w:pPr>
        <w:spacing w:line="0" w:lineRule="atLeast"/>
        <w:ind w:left="324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(adres: kod pocztowy, miejscowość, ulica, numer domu)</w:t>
      </w:r>
    </w:p>
    <w:p w14:paraId="1C73D9B3" w14:textId="77777777" w:rsidR="00000000" w:rsidRDefault="007D61F8">
      <w:pPr>
        <w:spacing w:line="274" w:lineRule="exact"/>
        <w:rPr>
          <w:rFonts w:ascii="Times New Roman" w:eastAsia="Times New Roman" w:hAnsi="Times New Roman" w:cs="Times New Roman"/>
          <w:sz w:val="24"/>
        </w:rPr>
      </w:pPr>
    </w:p>
    <w:p w14:paraId="2373561C" w14:textId="77777777" w:rsidR="00000000" w:rsidRDefault="007D61F8">
      <w:pPr>
        <w:spacing w:line="0" w:lineRule="atLeast"/>
        <w:ind w:left="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załączeniu przedkładam tytuł wykonawczy:</w:t>
      </w:r>
    </w:p>
    <w:p w14:paraId="1ABB3ED9" w14:textId="77777777" w:rsidR="00000000" w:rsidRDefault="007D61F8">
      <w:pPr>
        <w:spacing w:line="0" w:lineRule="atLeast"/>
        <w:ind w:left="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</w:t>
      </w:r>
    </w:p>
    <w:p w14:paraId="1C66DA09" w14:textId="77777777" w:rsidR="00000000" w:rsidRDefault="007D61F8">
      <w:pPr>
        <w:spacing w:line="0" w:lineRule="atLeast"/>
        <w:ind w:left="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</w:t>
      </w:r>
      <w:r>
        <w:rPr>
          <w:rFonts w:ascii="Times New Roman" w:eastAsia="Times New Roman" w:hAnsi="Times New Roman" w:cs="Times New Roman"/>
          <w:sz w:val="24"/>
        </w:rPr>
        <w:t>___________________________________________________</w:t>
      </w:r>
    </w:p>
    <w:p w14:paraId="30C73E86" w14:textId="77777777" w:rsidR="00000000" w:rsidRDefault="007D61F8">
      <w:pPr>
        <w:spacing w:line="0" w:lineRule="atLeast"/>
        <w:ind w:left="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</w:t>
      </w:r>
    </w:p>
    <w:p w14:paraId="66B65772" w14:textId="77777777" w:rsidR="00000000" w:rsidRDefault="007D61F8">
      <w:pPr>
        <w:spacing w:line="0" w:lineRule="atLeast"/>
        <w:ind w:left="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</w:t>
      </w:r>
    </w:p>
    <w:p w14:paraId="7C45962A" w14:textId="77777777" w:rsidR="00000000" w:rsidRDefault="007D61F8">
      <w:pPr>
        <w:spacing w:line="4" w:lineRule="exact"/>
        <w:rPr>
          <w:rFonts w:ascii="Times New Roman" w:eastAsia="Times New Roman" w:hAnsi="Times New Roman" w:cs="Times New Roman"/>
          <w:sz w:val="24"/>
        </w:rPr>
      </w:pPr>
    </w:p>
    <w:p w14:paraId="149EBCBA" w14:textId="77777777" w:rsidR="00000000" w:rsidRDefault="007D61F8">
      <w:pPr>
        <w:spacing w:line="0" w:lineRule="atLeast"/>
        <w:ind w:left="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(nazwa tytułu, nazwa sądu, który wydał ty</w:t>
      </w:r>
      <w:r>
        <w:rPr>
          <w:rFonts w:ascii="Times New Roman" w:eastAsia="Times New Roman" w:hAnsi="Times New Roman" w:cs="Times New Roman"/>
        </w:rPr>
        <w:t>tuł, data wydania tytułu, sygnatura akt, data nadania klauzuli wykonalności)</w:t>
      </w:r>
    </w:p>
    <w:p w14:paraId="28BADB9A" w14:textId="77777777" w:rsidR="00000000" w:rsidRDefault="007D61F8">
      <w:pPr>
        <w:spacing w:line="274" w:lineRule="exact"/>
        <w:rPr>
          <w:rFonts w:ascii="Times New Roman" w:eastAsia="Times New Roman" w:hAnsi="Times New Roman" w:cs="Times New Roman"/>
          <w:sz w:val="24"/>
        </w:rPr>
      </w:pPr>
    </w:p>
    <w:p w14:paraId="238766FB" w14:textId="77777777" w:rsidR="00000000" w:rsidRDefault="007D61F8">
      <w:pPr>
        <w:spacing w:line="0" w:lineRule="atLeast"/>
        <w:ind w:left="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 wnoszę o wszczęcie egzekucji przeciwko dłużnikowi(czce) w celu wyegzekwowania:</w:t>
      </w:r>
    </w:p>
    <w:p w14:paraId="1C868254" w14:textId="77777777" w:rsidR="00000000" w:rsidRDefault="007D61F8">
      <w:pPr>
        <w:numPr>
          <w:ilvl w:val="0"/>
          <w:numId w:val="1"/>
        </w:numPr>
        <w:tabs>
          <w:tab w:val="left" w:pos="724"/>
        </w:tabs>
        <w:spacing w:line="0" w:lineRule="atLeast"/>
        <w:ind w:left="724" w:hanging="36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alimentów zaległych za czas od *____________ do *___________ w sumie*__________zł</w:t>
      </w:r>
    </w:p>
    <w:p w14:paraId="6F428D81" w14:textId="77777777" w:rsidR="00000000" w:rsidRDefault="007D61F8">
      <w:pPr>
        <w:numPr>
          <w:ilvl w:val="0"/>
          <w:numId w:val="1"/>
        </w:numPr>
        <w:tabs>
          <w:tab w:val="left" w:pos="724"/>
        </w:tabs>
        <w:spacing w:line="0" w:lineRule="atLeast"/>
        <w:ind w:left="724" w:right="700" w:hanging="36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bieżących alime</w:t>
      </w:r>
      <w:r>
        <w:rPr>
          <w:rFonts w:ascii="Times New Roman" w:eastAsia="Times New Roman" w:hAnsi="Times New Roman" w:cs="Times New Roman"/>
          <w:sz w:val="24"/>
        </w:rPr>
        <w:t>ntów od * ____________ po * _____________ zł miesięcznie wraz z zasądzonymi odsetkami: jak w wyroku **/ od ____________ do dnia zapłaty**/ bez odsetek **</w:t>
      </w:r>
    </w:p>
    <w:p w14:paraId="673B8885" w14:textId="77777777" w:rsidR="00000000" w:rsidRDefault="007D61F8">
      <w:pPr>
        <w:numPr>
          <w:ilvl w:val="0"/>
          <w:numId w:val="1"/>
        </w:numPr>
        <w:tabs>
          <w:tab w:val="left" w:pos="724"/>
        </w:tabs>
        <w:spacing w:line="0" w:lineRule="atLeast"/>
        <w:ind w:left="724" w:hanging="36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kosztów procesu _________________ zł</w:t>
      </w:r>
    </w:p>
    <w:p w14:paraId="71F13D7D" w14:textId="77777777" w:rsidR="00000000" w:rsidRDefault="007D61F8">
      <w:pPr>
        <w:numPr>
          <w:ilvl w:val="0"/>
          <w:numId w:val="1"/>
        </w:numPr>
        <w:tabs>
          <w:tab w:val="left" w:pos="724"/>
        </w:tabs>
        <w:spacing w:line="0" w:lineRule="atLeast"/>
        <w:ind w:left="724" w:hanging="36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innych należności ______________________________________ w kwocie</w:t>
      </w:r>
      <w:r>
        <w:rPr>
          <w:rFonts w:ascii="Times New Roman" w:eastAsia="Times New Roman" w:hAnsi="Times New Roman" w:cs="Times New Roman"/>
          <w:sz w:val="24"/>
        </w:rPr>
        <w:t xml:space="preserve"> ___________zł</w:t>
      </w:r>
    </w:p>
    <w:p w14:paraId="4ED0E92F" w14:textId="77777777" w:rsidR="00000000" w:rsidRDefault="007D61F8">
      <w:pPr>
        <w:spacing w:line="2" w:lineRule="exact"/>
        <w:rPr>
          <w:rFonts w:ascii="Times New Roman" w:eastAsia="Times New Roman" w:hAnsi="Times New Roman" w:cs="Times New Roman"/>
          <w:sz w:val="24"/>
        </w:rPr>
      </w:pPr>
    </w:p>
    <w:p w14:paraId="3F8E84D2" w14:textId="77777777" w:rsidR="00000000" w:rsidRDefault="007D61F8">
      <w:pPr>
        <w:spacing w:line="0" w:lineRule="atLeast"/>
        <w:ind w:left="354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(podać rodzaj należności)</w:t>
      </w:r>
    </w:p>
    <w:p w14:paraId="598A3079" w14:textId="77777777" w:rsidR="00000000" w:rsidRDefault="007D61F8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2572770A" w14:textId="77777777" w:rsidR="00000000" w:rsidRDefault="007D61F8">
      <w:pPr>
        <w:spacing w:line="264" w:lineRule="exact"/>
        <w:rPr>
          <w:rFonts w:ascii="Times New Roman" w:eastAsia="Times New Roman" w:hAnsi="Times New Roman" w:cs="Times New Roman"/>
          <w:sz w:val="24"/>
        </w:rPr>
      </w:pPr>
    </w:p>
    <w:p w14:paraId="334D6F62" w14:textId="77777777" w:rsidR="00000000" w:rsidRDefault="007D61F8">
      <w:pPr>
        <w:numPr>
          <w:ilvl w:val="0"/>
          <w:numId w:val="2"/>
        </w:numPr>
        <w:tabs>
          <w:tab w:val="left" w:pos="154"/>
        </w:tabs>
        <w:spacing w:line="271" w:lineRule="auto"/>
        <w:ind w:left="4" w:right="3700" w:hanging="4"/>
        <w:rPr>
          <w:rFonts w:ascii="Times New Roman" w:eastAsia="Times New Roman" w:hAnsi="Times New Roman" w:cs="Times New Roman"/>
          <w:b/>
          <w:sz w:val="24"/>
        </w:rPr>
        <w:sectPr w:rsidR="00000000">
          <w:pgSz w:w="11906" w:h="16838"/>
          <w:pgMar w:top="1116" w:right="1120" w:bottom="731" w:left="1136" w:header="720" w:footer="720" w:gutter="0"/>
          <w:cols w:space="720"/>
          <w:docGrid w:linePitch="600" w:charSpace="40960"/>
        </w:sectPr>
      </w:pPr>
      <w:r>
        <w:rPr>
          <w:rFonts w:ascii="Times New Roman" w:eastAsia="Times New Roman" w:hAnsi="Times New Roman" w:cs="Times New Roman"/>
        </w:rPr>
        <w:t>proszę wypełnić lub przekreślić, tak aby nie pozostawiać pustych miejsc ** niepotrzebne skreślić</w:t>
      </w:r>
    </w:p>
    <w:p w14:paraId="3CB6D7A5" w14:textId="77777777" w:rsidR="00000000" w:rsidRDefault="007D61F8">
      <w:pPr>
        <w:ind w:left="4" w:right="80"/>
        <w:rPr>
          <w:rFonts w:ascii="Times New Roman" w:eastAsia="Times New Roman" w:hAnsi="Times New Roman" w:cs="Times New Roman"/>
        </w:rPr>
      </w:pPr>
      <w:bookmarkStart w:id="2" w:name="page2"/>
      <w:bookmarkEnd w:id="2"/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Egzekucję proszę prowadzić według następujących sposobów: </w:t>
      </w:r>
      <w:r>
        <w:rPr>
          <w:rFonts w:ascii="Times New Roman" w:eastAsia="Times New Roman" w:hAnsi="Times New Roman" w:cs="Times New Roman"/>
          <w:sz w:val="24"/>
        </w:rPr>
        <w:t>z ruchomości, z innych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wierzytelności, z rachunków bankow</w:t>
      </w:r>
      <w:r>
        <w:rPr>
          <w:rFonts w:ascii="Times New Roman" w:eastAsia="Times New Roman" w:hAnsi="Times New Roman" w:cs="Times New Roman"/>
          <w:sz w:val="24"/>
        </w:rPr>
        <w:t>ych, wynagrodzenia za pracę, a zwłaszcza proszę skierować ją do:</w:t>
      </w:r>
    </w:p>
    <w:p w14:paraId="4D7BB500" w14:textId="77777777" w:rsidR="00000000" w:rsidRDefault="007D61F8">
      <w:pPr>
        <w:spacing w:line="1" w:lineRule="exact"/>
        <w:rPr>
          <w:rFonts w:ascii="Times New Roman" w:eastAsia="Times New Roman" w:hAnsi="Times New Roman" w:cs="Times New Roman"/>
        </w:rPr>
      </w:pPr>
    </w:p>
    <w:p w14:paraId="1DDB9599" w14:textId="77777777" w:rsidR="00000000" w:rsidRDefault="007D61F8">
      <w:pPr>
        <w:spacing w:line="0" w:lineRule="atLeast"/>
        <w:ind w:left="364"/>
        <w:rPr>
          <w:rFonts w:ascii="Times New Roman" w:eastAsia="Times New Roman" w:hAnsi="Times New Roman" w:cs="Times New Roman"/>
        </w:rPr>
      </w:pPr>
      <w:r>
        <w:rPr>
          <w:rFonts w:ascii="Arial" w:eastAsia="Arial" w:hAnsi="Arial"/>
          <w:sz w:val="24"/>
        </w:rPr>
        <w:t xml:space="preserve">–  </w:t>
      </w:r>
      <w:r>
        <w:rPr>
          <w:rFonts w:ascii="Times New Roman" w:eastAsia="Times New Roman" w:hAnsi="Times New Roman" w:cs="Times New Roman"/>
          <w:sz w:val="24"/>
        </w:rPr>
        <w:t>wynagrodzenia dłużnika ***:__________________________________________________</w:t>
      </w:r>
    </w:p>
    <w:p w14:paraId="0C06C4D5" w14:textId="77777777" w:rsidR="00000000" w:rsidRDefault="007D61F8">
      <w:pPr>
        <w:spacing w:line="23" w:lineRule="exact"/>
        <w:rPr>
          <w:rFonts w:ascii="Times New Roman" w:eastAsia="Times New Roman" w:hAnsi="Times New Roman" w:cs="Times New Roman"/>
        </w:rPr>
      </w:pPr>
    </w:p>
    <w:p w14:paraId="7AB9E655" w14:textId="77777777" w:rsidR="00000000" w:rsidRDefault="007D61F8">
      <w:pPr>
        <w:spacing w:line="0" w:lineRule="atLeast"/>
        <w:ind w:left="72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</w:t>
      </w:r>
    </w:p>
    <w:p w14:paraId="48C64B9B" w14:textId="77777777" w:rsidR="00000000" w:rsidRDefault="007D61F8">
      <w:pPr>
        <w:spacing w:line="2" w:lineRule="exact"/>
        <w:rPr>
          <w:rFonts w:ascii="Times New Roman" w:eastAsia="Times New Roman" w:hAnsi="Times New Roman" w:cs="Times New Roman"/>
        </w:rPr>
      </w:pPr>
    </w:p>
    <w:p w14:paraId="7A4F558B" w14:textId="77777777" w:rsidR="00000000" w:rsidRDefault="007D61F8">
      <w:pPr>
        <w:spacing w:line="0" w:lineRule="atLeast"/>
        <w:ind w:right="-263"/>
        <w:jc w:val="center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 w:cs="Times New Roman"/>
        </w:rPr>
        <w:t>(nazwa pracodawcy, adres)</w:t>
      </w:r>
    </w:p>
    <w:p w14:paraId="5091A656" w14:textId="77777777" w:rsidR="00000000" w:rsidRDefault="007D61F8">
      <w:pPr>
        <w:spacing w:line="0" w:lineRule="atLeast"/>
        <w:ind w:left="364"/>
        <w:rPr>
          <w:rFonts w:ascii="Times New Roman" w:eastAsia="Times New Roman" w:hAnsi="Times New Roman" w:cs="Times New Roman"/>
        </w:rPr>
      </w:pPr>
      <w:r>
        <w:rPr>
          <w:rFonts w:ascii="Arial" w:eastAsia="Arial" w:hAnsi="Arial"/>
          <w:sz w:val="24"/>
        </w:rPr>
        <w:t xml:space="preserve">–  </w:t>
      </w:r>
      <w:r>
        <w:rPr>
          <w:rFonts w:ascii="Times New Roman" w:eastAsia="Times New Roman" w:hAnsi="Times New Roman" w:cs="Times New Roman"/>
          <w:sz w:val="24"/>
        </w:rPr>
        <w:t>ruc</w:t>
      </w:r>
      <w:r>
        <w:rPr>
          <w:rFonts w:ascii="Times New Roman" w:eastAsia="Times New Roman" w:hAnsi="Times New Roman" w:cs="Times New Roman"/>
          <w:sz w:val="24"/>
        </w:rPr>
        <w:t>homości dłużnika ***: _____________________________________________________</w:t>
      </w:r>
    </w:p>
    <w:p w14:paraId="7EA7205B" w14:textId="77777777" w:rsidR="00000000" w:rsidRDefault="007D61F8">
      <w:pPr>
        <w:spacing w:line="23" w:lineRule="exact"/>
        <w:rPr>
          <w:rFonts w:ascii="Times New Roman" w:eastAsia="Times New Roman" w:hAnsi="Times New Roman" w:cs="Times New Roman"/>
        </w:rPr>
      </w:pPr>
    </w:p>
    <w:p w14:paraId="6C915192" w14:textId="77777777" w:rsidR="00000000" w:rsidRDefault="007D61F8">
      <w:pPr>
        <w:spacing w:line="0" w:lineRule="atLeast"/>
        <w:ind w:left="72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</w:t>
      </w:r>
    </w:p>
    <w:p w14:paraId="1DF33A76" w14:textId="77777777" w:rsidR="00000000" w:rsidRDefault="007D61F8">
      <w:pPr>
        <w:spacing w:line="0" w:lineRule="atLeast"/>
        <w:ind w:right="-263"/>
        <w:jc w:val="center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 w:cs="Times New Roman"/>
        </w:rPr>
        <w:t>(wymienić ruchomości)</w:t>
      </w:r>
    </w:p>
    <w:p w14:paraId="1716946A" w14:textId="77777777" w:rsidR="00000000" w:rsidRDefault="007D61F8">
      <w:pPr>
        <w:spacing w:line="0" w:lineRule="atLeast"/>
        <w:ind w:left="364"/>
        <w:rPr>
          <w:rFonts w:ascii="Times New Roman" w:eastAsia="Times New Roman" w:hAnsi="Times New Roman" w:cs="Times New Roman"/>
        </w:rPr>
      </w:pPr>
      <w:r>
        <w:rPr>
          <w:rFonts w:ascii="Arial" w:eastAsia="Arial" w:hAnsi="Arial"/>
          <w:sz w:val="24"/>
        </w:rPr>
        <w:t xml:space="preserve">–  </w:t>
      </w:r>
      <w:r>
        <w:rPr>
          <w:rFonts w:ascii="Times New Roman" w:eastAsia="Times New Roman" w:hAnsi="Times New Roman" w:cs="Times New Roman"/>
          <w:sz w:val="24"/>
        </w:rPr>
        <w:t>rachunku bankowego dłużnika ****: ____________________________________________</w:t>
      </w:r>
    </w:p>
    <w:p w14:paraId="58486E4A" w14:textId="77777777" w:rsidR="00000000" w:rsidRDefault="007D61F8">
      <w:pPr>
        <w:spacing w:line="23" w:lineRule="exact"/>
        <w:rPr>
          <w:rFonts w:ascii="Times New Roman" w:eastAsia="Times New Roman" w:hAnsi="Times New Roman" w:cs="Times New Roman"/>
        </w:rPr>
      </w:pPr>
    </w:p>
    <w:p w14:paraId="6DBBE72B" w14:textId="77777777" w:rsidR="00000000" w:rsidRDefault="007D61F8">
      <w:pPr>
        <w:spacing w:line="0" w:lineRule="atLeast"/>
        <w:ind w:left="72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</w:t>
      </w:r>
    </w:p>
    <w:p w14:paraId="5CA0581A" w14:textId="77777777" w:rsidR="00000000" w:rsidRDefault="007D61F8">
      <w:pPr>
        <w:spacing w:line="4" w:lineRule="exact"/>
        <w:rPr>
          <w:rFonts w:ascii="Times New Roman" w:eastAsia="Times New Roman" w:hAnsi="Times New Roman" w:cs="Times New Roman"/>
        </w:rPr>
      </w:pPr>
    </w:p>
    <w:p w14:paraId="0E60C47A" w14:textId="77777777" w:rsidR="00000000" w:rsidRDefault="007D61F8">
      <w:pPr>
        <w:spacing w:line="0" w:lineRule="atLeast"/>
        <w:ind w:right="39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(nazwa banku)</w:t>
      </w:r>
    </w:p>
    <w:p w14:paraId="315E266E" w14:textId="77777777" w:rsidR="00000000" w:rsidRDefault="007D61F8">
      <w:pPr>
        <w:spacing w:line="274" w:lineRule="exact"/>
        <w:rPr>
          <w:rFonts w:ascii="Times New Roman" w:eastAsia="Times New Roman" w:hAnsi="Times New Roman" w:cs="Times New Roman"/>
        </w:rPr>
      </w:pPr>
    </w:p>
    <w:p w14:paraId="03F526F3" w14:textId="77777777" w:rsidR="00000000" w:rsidRDefault="007D61F8">
      <w:pPr>
        <w:spacing w:line="0" w:lineRule="atLeast"/>
        <w:ind w:left="364"/>
        <w:rPr>
          <w:rFonts w:ascii="Times New Roman" w:eastAsia="Times New Roman" w:hAnsi="Times New Roman" w:cs="Times New Roman"/>
        </w:rPr>
      </w:pPr>
      <w:r>
        <w:rPr>
          <w:rFonts w:ascii="Arial" w:eastAsia="Arial" w:hAnsi="Arial"/>
          <w:sz w:val="24"/>
        </w:rPr>
        <w:t xml:space="preserve">–  </w:t>
      </w:r>
      <w:r>
        <w:rPr>
          <w:rFonts w:ascii="Times New Roman" w:eastAsia="Times New Roman" w:hAnsi="Times New Roman" w:cs="Times New Roman"/>
          <w:sz w:val="24"/>
        </w:rPr>
        <w:t>innych wierzytelności przypadających od ****: ___________________________________</w:t>
      </w:r>
    </w:p>
    <w:p w14:paraId="6EE3FBB6" w14:textId="77777777" w:rsidR="00000000" w:rsidRDefault="007D61F8">
      <w:pPr>
        <w:spacing w:line="23" w:lineRule="exact"/>
        <w:rPr>
          <w:rFonts w:ascii="Times New Roman" w:eastAsia="Times New Roman" w:hAnsi="Times New Roman" w:cs="Times New Roman"/>
        </w:rPr>
      </w:pPr>
    </w:p>
    <w:p w14:paraId="3B3C613D" w14:textId="77777777" w:rsidR="00000000" w:rsidRDefault="007D61F8">
      <w:pPr>
        <w:spacing w:line="0" w:lineRule="atLeast"/>
        <w:ind w:left="72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</w:t>
      </w:r>
    </w:p>
    <w:p w14:paraId="166B3F33" w14:textId="77777777" w:rsidR="00000000" w:rsidRDefault="007D61F8">
      <w:pPr>
        <w:spacing w:line="0" w:lineRule="atLeast"/>
        <w:ind w:right="-283"/>
        <w:jc w:val="center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 w:cs="Times New Roman"/>
        </w:rPr>
        <w:t>(na</w:t>
      </w:r>
      <w:r>
        <w:rPr>
          <w:rFonts w:ascii="Times New Roman" w:eastAsia="Times New Roman" w:hAnsi="Times New Roman" w:cs="Times New Roman"/>
        </w:rPr>
        <w:t>zwa trzeciodłużnika, adres)</w:t>
      </w:r>
    </w:p>
    <w:p w14:paraId="2B64396E" w14:textId="77777777" w:rsidR="00000000" w:rsidRDefault="007D61F8">
      <w:pPr>
        <w:spacing w:line="0" w:lineRule="atLeast"/>
        <w:ind w:left="364"/>
        <w:rPr>
          <w:rFonts w:ascii="Times New Roman" w:eastAsia="Times New Roman" w:hAnsi="Times New Roman" w:cs="Times New Roman"/>
        </w:rPr>
      </w:pPr>
      <w:r>
        <w:rPr>
          <w:rFonts w:ascii="Arial" w:eastAsia="Arial" w:hAnsi="Arial"/>
          <w:sz w:val="24"/>
        </w:rPr>
        <w:t xml:space="preserve">–  </w:t>
      </w:r>
      <w:r>
        <w:rPr>
          <w:rFonts w:ascii="Times New Roman" w:eastAsia="Times New Roman" w:hAnsi="Times New Roman" w:cs="Times New Roman"/>
          <w:sz w:val="24"/>
        </w:rPr>
        <w:t>innych praw majątkowych ***:_________________________________________________</w:t>
      </w:r>
    </w:p>
    <w:p w14:paraId="3EFC09C0" w14:textId="77777777" w:rsidR="00000000" w:rsidRDefault="007D61F8">
      <w:pPr>
        <w:spacing w:line="298" w:lineRule="exact"/>
        <w:rPr>
          <w:rFonts w:ascii="Times New Roman" w:eastAsia="Times New Roman" w:hAnsi="Times New Roman" w:cs="Times New Roman"/>
        </w:rPr>
      </w:pPr>
    </w:p>
    <w:p w14:paraId="660EEDF4" w14:textId="77777777" w:rsidR="00000000" w:rsidRDefault="007D61F8">
      <w:pPr>
        <w:spacing w:line="0" w:lineRule="atLeast"/>
        <w:ind w:left="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  <w:r>
        <w:rPr>
          <w:rFonts w:ascii="Arial" w:eastAsia="Arial" w:hAnsi="Arial"/>
          <w:sz w:val="24"/>
        </w:rPr>
        <w:t>–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nieruchomości położonej w _________________________________________________</w:t>
      </w:r>
    </w:p>
    <w:p w14:paraId="65CB965C" w14:textId="77777777" w:rsidR="00000000" w:rsidRDefault="007D61F8">
      <w:pPr>
        <w:spacing w:line="0" w:lineRule="atLeast"/>
        <w:ind w:left="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>o numerze KW_________________________________________________</w:t>
      </w:r>
      <w:r>
        <w:rPr>
          <w:rFonts w:ascii="Times New Roman" w:eastAsia="Times New Roman" w:hAnsi="Times New Roman" w:cs="Times New Roman"/>
          <w:sz w:val="24"/>
        </w:rPr>
        <w:t>________________</w:t>
      </w:r>
    </w:p>
    <w:p w14:paraId="4E5436C4" w14:textId="77777777" w:rsidR="00000000" w:rsidRDefault="007D61F8">
      <w:pPr>
        <w:spacing w:line="298" w:lineRule="exact"/>
        <w:rPr>
          <w:rFonts w:ascii="Times New Roman" w:eastAsia="Times New Roman" w:hAnsi="Times New Roman" w:cs="Times New Roman"/>
        </w:rPr>
      </w:pPr>
    </w:p>
    <w:p w14:paraId="0FC5D3E6" w14:textId="77777777" w:rsidR="00000000" w:rsidRDefault="007D61F8">
      <w:pPr>
        <w:numPr>
          <w:ilvl w:val="0"/>
          <w:numId w:val="3"/>
        </w:numPr>
        <w:tabs>
          <w:tab w:val="left" w:pos="344"/>
        </w:tabs>
        <w:spacing w:line="0" w:lineRule="atLeast"/>
        <w:ind w:left="344" w:hanging="34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jeżeli wierzyciel nie ma wiedzy w tym zakresie, należy wpisać: </w:t>
      </w:r>
      <w:r>
        <w:rPr>
          <w:rFonts w:ascii="Times New Roman" w:eastAsia="Times New Roman" w:hAnsi="Times New Roman" w:cs="Times New Roman"/>
          <w:b/>
          <w:i/>
        </w:rPr>
        <w:t>wg ustaleń komornika</w:t>
      </w:r>
    </w:p>
    <w:p w14:paraId="335ED81A" w14:textId="77777777" w:rsidR="00000000" w:rsidRDefault="007D61F8">
      <w:pPr>
        <w:spacing w:line="200" w:lineRule="exact"/>
        <w:rPr>
          <w:rFonts w:ascii="Times New Roman" w:eastAsia="Times New Roman" w:hAnsi="Times New Roman" w:cs="Times New Roman"/>
        </w:rPr>
      </w:pPr>
    </w:p>
    <w:p w14:paraId="5895241A" w14:textId="77777777" w:rsidR="00000000" w:rsidRDefault="007D61F8">
      <w:pPr>
        <w:spacing w:line="350" w:lineRule="exact"/>
        <w:rPr>
          <w:rFonts w:ascii="Times New Roman" w:eastAsia="Times New Roman" w:hAnsi="Times New Roman" w:cs="Times New Roman"/>
        </w:rPr>
      </w:pPr>
    </w:p>
    <w:p w14:paraId="6C96DE4C" w14:textId="77777777" w:rsidR="00000000" w:rsidRDefault="007D61F8">
      <w:pPr>
        <w:spacing w:line="0" w:lineRule="atLeast"/>
        <w:ind w:left="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</w:rPr>
        <w:t>Informacje o dłużniku:</w:t>
      </w:r>
    </w:p>
    <w:p w14:paraId="72DAF62D" w14:textId="77777777" w:rsidR="00000000" w:rsidRDefault="007D61F8">
      <w:pPr>
        <w:spacing w:line="281" w:lineRule="exact"/>
        <w:rPr>
          <w:rFonts w:ascii="Times New Roman" w:eastAsia="Times New Roman" w:hAnsi="Times New Roman" w:cs="Times New Roman"/>
        </w:rPr>
      </w:pPr>
    </w:p>
    <w:p w14:paraId="55232431" w14:textId="77777777" w:rsidR="00000000" w:rsidRDefault="007D61F8">
      <w:pPr>
        <w:numPr>
          <w:ilvl w:val="0"/>
          <w:numId w:val="4"/>
        </w:numPr>
        <w:tabs>
          <w:tab w:val="left" w:pos="244"/>
        </w:tabs>
        <w:spacing w:line="0" w:lineRule="atLeast"/>
        <w:ind w:left="244" w:hanging="24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Posiada samochód (marka): _______________________________________________________,</w:t>
      </w:r>
    </w:p>
    <w:p w14:paraId="403051C7" w14:textId="77777777" w:rsidR="00000000" w:rsidRDefault="007D61F8">
      <w:pPr>
        <w:numPr>
          <w:ilvl w:val="0"/>
          <w:numId w:val="4"/>
        </w:numPr>
        <w:tabs>
          <w:tab w:val="left" w:pos="244"/>
        </w:tabs>
        <w:spacing w:line="0" w:lineRule="atLeast"/>
        <w:ind w:left="244" w:hanging="24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Posiada wartościowe ruchomości: _____________</w:t>
      </w:r>
      <w:r>
        <w:rPr>
          <w:rFonts w:ascii="Times New Roman" w:eastAsia="Times New Roman" w:hAnsi="Times New Roman" w:cs="Times New Roman"/>
          <w:sz w:val="24"/>
        </w:rPr>
        <w:t>_____________________________________,</w:t>
      </w:r>
    </w:p>
    <w:p w14:paraId="18BE214D" w14:textId="77777777" w:rsidR="00000000" w:rsidRDefault="007D61F8">
      <w:pPr>
        <w:numPr>
          <w:ilvl w:val="0"/>
          <w:numId w:val="4"/>
        </w:numPr>
        <w:tabs>
          <w:tab w:val="left" w:pos="244"/>
        </w:tabs>
        <w:spacing w:line="0" w:lineRule="atLeast"/>
        <w:ind w:left="244" w:hanging="24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Prowadzi działalność gospodarczą: _________________________________________________,</w:t>
      </w:r>
    </w:p>
    <w:p w14:paraId="511050ED" w14:textId="77777777" w:rsidR="00000000" w:rsidRDefault="007D61F8">
      <w:pPr>
        <w:numPr>
          <w:ilvl w:val="0"/>
          <w:numId w:val="4"/>
        </w:numPr>
        <w:tabs>
          <w:tab w:val="left" w:pos="244"/>
        </w:tabs>
        <w:spacing w:line="0" w:lineRule="atLeast"/>
        <w:ind w:left="244" w:hanging="24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Jest właścicielem działki budowlanej, domu, garażu, mieszkania itp.:_______________________</w:t>
      </w:r>
    </w:p>
    <w:p w14:paraId="79FD78A6" w14:textId="77777777" w:rsidR="00000000" w:rsidRDefault="007D61F8">
      <w:pPr>
        <w:spacing w:line="0" w:lineRule="atLeast"/>
        <w:ind w:left="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</w:t>
      </w:r>
      <w:r>
        <w:rPr>
          <w:rFonts w:ascii="Times New Roman" w:eastAsia="Times New Roman" w:hAnsi="Times New Roman" w:cs="Times New Roman"/>
          <w:sz w:val="24"/>
        </w:rPr>
        <w:t>_______________________________________,</w:t>
      </w:r>
    </w:p>
    <w:p w14:paraId="0C0A6F5F" w14:textId="77777777" w:rsidR="00000000" w:rsidRDefault="007D61F8">
      <w:pPr>
        <w:numPr>
          <w:ilvl w:val="0"/>
          <w:numId w:val="4"/>
        </w:numPr>
        <w:tabs>
          <w:tab w:val="left" w:pos="244"/>
        </w:tabs>
        <w:spacing w:line="0" w:lineRule="atLeast"/>
        <w:ind w:left="244" w:hanging="24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Posiada udziały w spółkach, spółdzielniach itp.: ______________________________________,</w:t>
      </w:r>
    </w:p>
    <w:p w14:paraId="075F34C1" w14:textId="77777777" w:rsidR="00000000" w:rsidRDefault="007D61F8">
      <w:pPr>
        <w:numPr>
          <w:ilvl w:val="0"/>
          <w:numId w:val="4"/>
        </w:numPr>
        <w:tabs>
          <w:tab w:val="left" w:pos="244"/>
        </w:tabs>
        <w:spacing w:line="0" w:lineRule="atLeast"/>
        <w:ind w:left="244" w:hanging="24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>Inne: _________________________________________________________________________</w:t>
      </w:r>
    </w:p>
    <w:p w14:paraId="6A778E27" w14:textId="77777777" w:rsidR="00000000" w:rsidRDefault="007D61F8">
      <w:pPr>
        <w:spacing w:line="273" w:lineRule="exact"/>
        <w:rPr>
          <w:rFonts w:ascii="Times New Roman" w:eastAsia="Times New Roman" w:hAnsi="Times New Roman" w:cs="Times New Roman"/>
        </w:rPr>
      </w:pPr>
    </w:p>
    <w:p w14:paraId="0795574C" w14:textId="77777777" w:rsidR="00000000" w:rsidRDefault="007D61F8">
      <w:pPr>
        <w:spacing w:line="200" w:lineRule="exact"/>
        <w:rPr>
          <w:rFonts w:ascii="Times New Roman" w:eastAsia="Times New Roman" w:hAnsi="Times New Roman" w:cs="Times New Roman"/>
        </w:rPr>
      </w:pPr>
    </w:p>
    <w:p w14:paraId="0742AC05" w14:textId="77777777" w:rsidR="00000000" w:rsidRDefault="007D61F8">
      <w:pPr>
        <w:spacing w:line="355" w:lineRule="exact"/>
        <w:rPr>
          <w:rFonts w:ascii="Times New Roman" w:eastAsia="Times New Roman" w:hAnsi="Times New Roman" w:cs="Times New Roman"/>
        </w:rPr>
      </w:pPr>
    </w:p>
    <w:p w14:paraId="23CDF224" w14:textId="77777777" w:rsidR="00000000" w:rsidRDefault="007D61F8">
      <w:pPr>
        <w:spacing w:line="271" w:lineRule="auto"/>
        <w:ind w:left="4" w:right="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>Jednocześnie oświadczam, że dokonuję wyboru</w:t>
      </w:r>
      <w:r>
        <w:rPr>
          <w:rFonts w:ascii="Times New Roman" w:eastAsia="Times New Roman" w:hAnsi="Times New Roman" w:cs="Times New Roman"/>
          <w:sz w:val="24"/>
        </w:rPr>
        <w:t xml:space="preserve"> Komornika na podstawie przepisu art. 10 ust. 3 ustawy z dnia 22.03.2018r. o komornikach sądowych (tj. Dz.U. 2018 poz. 771).</w:t>
      </w:r>
    </w:p>
    <w:p w14:paraId="2ECF1D01" w14:textId="77777777" w:rsidR="00000000" w:rsidRDefault="007D61F8">
      <w:pPr>
        <w:spacing w:line="198" w:lineRule="exact"/>
        <w:rPr>
          <w:rFonts w:ascii="Times New Roman" w:eastAsia="Times New Roman" w:hAnsi="Times New Roman" w:cs="Times New Roman"/>
        </w:rPr>
      </w:pPr>
    </w:p>
    <w:p w14:paraId="5A98859B" w14:textId="77777777" w:rsidR="00000000" w:rsidRDefault="007D61F8">
      <w:pPr>
        <w:spacing w:line="252" w:lineRule="auto"/>
        <w:ind w:left="4" w:right="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</w:rPr>
        <w:t>Oświadczam, że zostałem(am) pouczony(a) zgodnie z art. 136 k.p.c. o obowiązku zawiadomienia o każdej zmianie miejsca swojego zamie</w:t>
      </w:r>
      <w:r>
        <w:rPr>
          <w:rFonts w:ascii="Times New Roman" w:eastAsia="Times New Roman" w:hAnsi="Times New Roman" w:cs="Times New Roman"/>
          <w:b/>
          <w:sz w:val="24"/>
        </w:rPr>
        <w:t>szkania i wiem, że w razie zaniedbania tego obowiązku pisma kierowane do mojej osoby pozostaną w aktach sprawy ze skutkiem doręczenia.</w:t>
      </w:r>
    </w:p>
    <w:p w14:paraId="284A67C6" w14:textId="77777777" w:rsidR="00000000" w:rsidRDefault="007D61F8">
      <w:pPr>
        <w:spacing w:line="200" w:lineRule="exact"/>
        <w:rPr>
          <w:rFonts w:ascii="Times New Roman" w:eastAsia="Times New Roman" w:hAnsi="Times New Roman" w:cs="Times New Roman"/>
        </w:rPr>
      </w:pPr>
    </w:p>
    <w:p w14:paraId="497BCFF3" w14:textId="77777777" w:rsidR="00000000" w:rsidRDefault="007D61F8">
      <w:pPr>
        <w:spacing w:line="200" w:lineRule="exact"/>
        <w:rPr>
          <w:rFonts w:ascii="Times New Roman" w:eastAsia="Times New Roman" w:hAnsi="Times New Roman" w:cs="Times New Roman"/>
        </w:rPr>
      </w:pPr>
    </w:p>
    <w:p w14:paraId="2DE57FE2" w14:textId="77777777" w:rsidR="00000000" w:rsidRDefault="007D61F8">
      <w:pPr>
        <w:spacing w:line="377" w:lineRule="exact"/>
        <w:rPr>
          <w:rFonts w:ascii="Times New Roman" w:eastAsia="Times New Roman" w:hAnsi="Times New Roman" w:cs="Times New Roman"/>
        </w:rPr>
      </w:pPr>
    </w:p>
    <w:p w14:paraId="5867DC70" w14:textId="77777777" w:rsidR="00000000" w:rsidRDefault="007D61F8">
      <w:pPr>
        <w:spacing w:line="0" w:lineRule="atLeast"/>
        <w:ind w:left="640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</w:t>
      </w:r>
    </w:p>
    <w:p w14:paraId="23809EA3" w14:textId="77777777" w:rsidR="00000000" w:rsidRDefault="007D61F8">
      <w:pPr>
        <w:spacing w:line="0" w:lineRule="atLeast"/>
        <w:ind w:left="702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>(podpis wierzyciela)</w:t>
      </w:r>
    </w:p>
    <w:p w14:paraId="1852A6EA" w14:textId="77777777" w:rsidR="00000000" w:rsidRDefault="007D61F8">
      <w:pPr>
        <w:spacing w:line="200" w:lineRule="exact"/>
        <w:rPr>
          <w:rFonts w:ascii="Times New Roman" w:eastAsia="Times New Roman" w:hAnsi="Times New Roman" w:cs="Times New Roman"/>
        </w:rPr>
      </w:pPr>
    </w:p>
    <w:p w14:paraId="35DA0E5D" w14:textId="77777777" w:rsidR="00000000" w:rsidRDefault="007D61F8">
      <w:pPr>
        <w:spacing w:line="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</w:rPr>
        <w:t>Załączniki:</w:t>
      </w:r>
    </w:p>
    <w:p w14:paraId="0965D7D6" w14:textId="77777777" w:rsidR="00000000" w:rsidRDefault="007D61F8">
      <w:pPr>
        <w:spacing w:line="5" w:lineRule="exact"/>
        <w:rPr>
          <w:rFonts w:ascii="Times New Roman" w:eastAsia="Times New Roman" w:hAnsi="Times New Roman" w:cs="Times New Roman"/>
        </w:rPr>
      </w:pPr>
    </w:p>
    <w:p w14:paraId="2315DC40" w14:textId="77777777" w:rsidR="00000000" w:rsidRDefault="007D61F8">
      <w:pPr>
        <w:numPr>
          <w:ilvl w:val="0"/>
          <w:numId w:val="5"/>
        </w:numPr>
        <w:tabs>
          <w:tab w:val="left" w:pos="244"/>
        </w:tabs>
        <w:spacing w:line="0" w:lineRule="atLeast"/>
        <w:ind w:left="244" w:hanging="24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______________________________,</w:t>
      </w:r>
    </w:p>
    <w:p w14:paraId="18AF3CDF" w14:textId="77777777" w:rsidR="00000000" w:rsidRDefault="007D61F8">
      <w:pPr>
        <w:numPr>
          <w:ilvl w:val="0"/>
          <w:numId w:val="5"/>
        </w:numPr>
        <w:tabs>
          <w:tab w:val="left" w:pos="244"/>
        </w:tabs>
        <w:spacing w:line="0" w:lineRule="atLeast"/>
        <w:ind w:left="244" w:hanging="24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</w:t>
      </w:r>
      <w:r>
        <w:rPr>
          <w:rFonts w:ascii="Times New Roman" w:eastAsia="Times New Roman" w:hAnsi="Times New Roman" w:cs="Times New Roman"/>
          <w:sz w:val="24"/>
        </w:rPr>
        <w:t>_______,</w:t>
      </w:r>
    </w:p>
    <w:p w14:paraId="15BF04A4" w14:textId="77777777" w:rsidR="00000000" w:rsidRDefault="007D61F8">
      <w:pPr>
        <w:numPr>
          <w:ilvl w:val="0"/>
          <w:numId w:val="5"/>
        </w:numPr>
        <w:tabs>
          <w:tab w:val="left" w:pos="244"/>
        </w:tabs>
        <w:spacing w:line="0" w:lineRule="atLeast"/>
        <w:ind w:left="244" w:hanging="244"/>
      </w:pPr>
      <w:r>
        <w:rPr>
          <w:rFonts w:ascii="Times New Roman" w:eastAsia="Times New Roman" w:hAnsi="Times New Roman" w:cs="Times New Roman"/>
          <w:sz w:val="24"/>
        </w:rPr>
        <w:t>______________________________.</w:t>
      </w:r>
    </w:p>
    <w:sectPr w:rsidR="00000000">
      <w:pgSz w:w="11906" w:h="16838"/>
      <w:pgMar w:top="1111" w:right="1120" w:bottom="957" w:left="1136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*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7"/>
    <w:lvl w:ilvl="0">
      <w:start w:val="1"/>
      <w:numFmt w:val="bullet"/>
      <w:lvlText w:val="*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</w:rPr>
    </w:lvl>
  </w:abstractNum>
  <w:abstractNum w:abstractNumId="4" w15:restartNumberingAfterBreak="0">
    <w:nsid w:val="00000005"/>
    <w:multiLevelType w:val="single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1F8"/>
    <w:rsid w:val="007D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61A4DDD"/>
  <w15:chartTrackingRefBased/>
  <w15:docId w15:val="{8E6DEE0F-5C8D-4829-AC89-7D5AEA6CF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Calibri" w:eastAsia="Calibri" w:hAnsi="Calibri" w:cs="Arial"/>
      <w:lang w:val="pl-PL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  <w:sz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Times New Roman" w:hAnsi="Times New Roman" w:cs="Times New Roman"/>
      <w:sz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eastAsia="Times New Roman" w:hAnsi="Times New Roman" w:cs="Times New Roman"/>
      <w:sz w:val="24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Domylnaczcionkaakapitu">
    <w:name w:val="Domyślna czcionka akapitu"/>
  </w:style>
  <w:style w:type="paragraph" w:customStyle="1" w:styleId="Nagwek">
    <w:name w:val="Nagłówek"/>
    <w:basedOn w:val="Normal"/>
    <w:next w:val="BodyText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ucida Sans"/>
    </w:rPr>
  </w:style>
  <w:style w:type="paragraph" w:customStyle="1" w:styleId="Podpis">
    <w:name w:val="Podpis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"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770</Words>
  <Characters>4391</Characters>
  <Application>Microsoft Office Word</Application>
  <DocSecurity>0</DocSecurity>
  <Lines>36</Lines>
  <Paragraphs>10</Paragraphs>
  <ScaleCrop>false</ScaleCrop>
  <Company/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Jekateryńczuk</dc:creator>
  <cp:keywords/>
  <cp:lastModifiedBy>Krzysztof Jekateryńczuk</cp:lastModifiedBy>
  <cp:revision>2</cp:revision>
  <cp:lastPrinted>2019-09-13T11:16:00Z</cp:lastPrinted>
  <dcterms:created xsi:type="dcterms:W3CDTF">2019-11-19T21:16:00Z</dcterms:created>
  <dcterms:modified xsi:type="dcterms:W3CDTF">2019-11-19T21:16:00Z</dcterms:modified>
</cp:coreProperties>
</file>