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0437" w14:textId="77777777" w:rsidR="00000000" w:rsidRDefault="00C6580C">
      <w:pPr>
        <w:spacing w:line="0" w:lineRule="atLeast"/>
        <w:ind w:left="5200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</w:rPr>
        <w:t>__________________, dnia ______________</w:t>
      </w:r>
    </w:p>
    <w:p w14:paraId="4130848D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D59F581" w14:textId="77777777" w:rsidR="00000000" w:rsidRDefault="00C6580C">
      <w:pPr>
        <w:spacing w:line="344" w:lineRule="exact"/>
        <w:rPr>
          <w:rFonts w:ascii="Times New Roman" w:eastAsia="Times New Roman" w:hAnsi="Times New Roman" w:cs="Times New Roman"/>
          <w:sz w:val="24"/>
        </w:rPr>
      </w:pPr>
    </w:p>
    <w:p w14:paraId="7F2C3F5C" w14:textId="77777777" w:rsidR="00000000" w:rsidRDefault="00C6580C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Komornik Sądowy przy Sądzie Rejonowym w Tarnowie </w:t>
      </w:r>
    </w:p>
    <w:p w14:paraId="5F87A308" w14:textId="77777777" w:rsidR="00000000" w:rsidRDefault="00C6580C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Marzena Wojciechowska </w:t>
      </w:r>
    </w:p>
    <w:p w14:paraId="7186586C" w14:textId="77777777" w:rsidR="00000000" w:rsidRDefault="00C6580C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Kancelaria Komornicza nr X w Tarnowie </w:t>
      </w:r>
    </w:p>
    <w:p w14:paraId="49FB245D" w14:textId="77777777" w:rsidR="00000000" w:rsidRDefault="00C6580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Gumniska 14, 33-100 Tarnów</w:t>
      </w:r>
    </w:p>
    <w:p w14:paraId="42AEEAD0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B72FE09" w14:textId="77777777" w:rsidR="00000000" w:rsidRDefault="00C6580C">
      <w:pPr>
        <w:spacing w:line="349" w:lineRule="exact"/>
        <w:rPr>
          <w:rFonts w:ascii="Times New Roman" w:eastAsia="Times New Roman" w:hAnsi="Times New Roman" w:cs="Times New Roman"/>
          <w:sz w:val="24"/>
        </w:rPr>
      </w:pPr>
    </w:p>
    <w:p w14:paraId="15887C42" w14:textId="77777777" w:rsidR="00000000" w:rsidRDefault="00C6580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WNIOS</w:t>
      </w:r>
      <w:r>
        <w:rPr>
          <w:rFonts w:ascii="Times New Roman" w:eastAsia="Times New Roman" w:hAnsi="Times New Roman" w:cs="Times New Roman"/>
          <w:b/>
          <w:sz w:val="32"/>
        </w:rPr>
        <w:t>EK O ZABEZPIECZENIE</w:t>
      </w:r>
    </w:p>
    <w:p w14:paraId="3013B36A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ED6AF43" w14:textId="77777777" w:rsidR="00000000" w:rsidRDefault="00C6580C">
      <w:pPr>
        <w:spacing w:line="358" w:lineRule="exact"/>
        <w:rPr>
          <w:rFonts w:ascii="Times New Roman" w:eastAsia="Times New Roman" w:hAnsi="Times New Roman" w:cs="Times New Roman"/>
          <w:sz w:val="24"/>
        </w:rPr>
      </w:pPr>
    </w:p>
    <w:p w14:paraId="0D0EA1AB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Uprawniony(a):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14:paraId="055CC835" w14:textId="77777777" w:rsidR="00000000" w:rsidRDefault="00C6580C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53795DBD" w14:textId="77777777" w:rsidR="00000000" w:rsidRDefault="00C6580C">
      <w:pPr>
        <w:spacing w:line="0" w:lineRule="atLeast"/>
        <w:ind w:left="5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(imię i nazwisko)</w:t>
      </w:r>
    </w:p>
    <w:p w14:paraId="720DF63F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zamieszkały(a):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</w:t>
      </w:r>
    </w:p>
    <w:p w14:paraId="1CACBFE2" w14:textId="77777777" w:rsidR="00000000" w:rsidRDefault="00C6580C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14:paraId="2A49F148" w14:textId="77777777" w:rsidR="00000000" w:rsidRDefault="00C6580C">
      <w:pPr>
        <w:spacing w:line="0" w:lineRule="atLeast"/>
        <w:ind w:left="304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</w:rPr>
        <w:t>(adres: kod pocztowy, miejscowość, ulica, numer do</w:t>
      </w:r>
      <w:r>
        <w:rPr>
          <w:rFonts w:ascii="Times New Roman" w:eastAsia="Times New Roman" w:hAnsi="Times New Roman" w:cs="Times New Roman"/>
        </w:rPr>
        <w:t>mu)</w:t>
      </w:r>
    </w:p>
    <w:p w14:paraId="71BA2920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Telefon kontaktowy: _______________________, e-mail: _________________________________</w:t>
      </w:r>
    </w:p>
    <w:p w14:paraId="0DC8A5E4" w14:textId="77777777" w:rsidR="00000000" w:rsidRDefault="00C6580C">
      <w:pPr>
        <w:spacing w:line="288" w:lineRule="exact"/>
        <w:rPr>
          <w:rFonts w:ascii="Times New Roman" w:eastAsia="Times New Roman" w:hAnsi="Times New Roman" w:cs="Times New Roman"/>
          <w:sz w:val="24"/>
        </w:rPr>
      </w:pPr>
    </w:p>
    <w:p w14:paraId="6590D9A4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PESEL: ____________________________,</w:t>
      </w:r>
    </w:p>
    <w:p w14:paraId="00FA632A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NIP: _______________________________,</w:t>
      </w:r>
    </w:p>
    <w:p w14:paraId="20BAFC08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Dow.Osob./KRS:______________________,</w:t>
      </w:r>
    </w:p>
    <w:p w14:paraId="4063741B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_________________________________.</w:t>
      </w:r>
    </w:p>
    <w:p w14:paraId="426A13CD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A86757D" w14:textId="77777777" w:rsidR="00000000" w:rsidRDefault="00C6580C">
      <w:pPr>
        <w:spacing w:line="241" w:lineRule="exact"/>
        <w:rPr>
          <w:rFonts w:ascii="Times New Roman" w:eastAsia="Times New Roman" w:hAnsi="Times New Roman" w:cs="Times New Roman"/>
          <w:sz w:val="24"/>
        </w:rPr>
      </w:pPr>
    </w:p>
    <w:p w14:paraId="13562A55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Obowiązany(a): __________________________________________________________________</w:t>
      </w:r>
    </w:p>
    <w:p w14:paraId="6BA2C456" w14:textId="77777777" w:rsidR="00000000" w:rsidRDefault="00C6580C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5E52FFB1" w14:textId="77777777" w:rsidR="00000000" w:rsidRDefault="00C6580C">
      <w:pPr>
        <w:spacing w:line="0" w:lineRule="atLeast"/>
        <w:ind w:left="46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(imię i nazwisko/nazwa)</w:t>
      </w:r>
    </w:p>
    <w:p w14:paraId="31280B3C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_________________________________________________________________</w:t>
      </w:r>
    </w:p>
    <w:p w14:paraId="6843BFC8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zamieszkały(a): 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14:paraId="0A214456" w14:textId="77777777" w:rsidR="00000000" w:rsidRDefault="00C6580C">
      <w:pPr>
        <w:spacing w:line="0" w:lineRule="atLeast"/>
        <w:ind w:left="3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(adres: kod pocztowy, miejscowość, ulica, numer domu)</w:t>
      </w:r>
    </w:p>
    <w:p w14:paraId="39474134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prowadzenia działalności: ____________________________________________________</w:t>
      </w:r>
    </w:p>
    <w:p w14:paraId="7D9D36F0" w14:textId="77777777" w:rsidR="00000000" w:rsidRDefault="00C6580C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1351873B" w14:textId="77777777" w:rsidR="00000000" w:rsidRDefault="00C6580C">
      <w:pPr>
        <w:spacing w:line="0" w:lineRule="atLeast"/>
        <w:ind w:left="3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(adres: kod pocztowy, miejscowość, ulica, numer domu)</w:t>
      </w:r>
    </w:p>
    <w:p w14:paraId="39BDA798" w14:textId="77777777" w:rsidR="00000000" w:rsidRDefault="00C6580C">
      <w:pPr>
        <w:spacing w:line="274" w:lineRule="exact"/>
        <w:rPr>
          <w:rFonts w:ascii="Times New Roman" w:eastAsia="Times New Roman" w:hAnsi="Times New Roman" w:cs="Times New Roman"/>
          <w:sz w:val="24"/>
        </w:rPr>
      </w:pPr>
    </w:p>
    <w:p w14:paraId="3BD33ECC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PESEL: ________________________________</w:t>
      </w:r>
      <w:r>
        <w:rPr>
          <w:rFonts w:ascii="Times New Roman" w:eastAsia="Times New Roman" w:hAnsi="Times New Roman" w:cs="Times New Roman"/>
          <w:sz w:val="24"/>
        </w:rPr>
        <w:t>____,</w:t>
      </w:r>
    </w:p>
    <w:p w14:paraId="321CE403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NIP: _______________________________________,</w:t>
      </w:r>
    </w:p>
    <w:p w14:paraId="19642102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 Dow. Osob./KRS: ____________________________,</w:t>
      </w:r>
    </w:p>
    <w:p w14:paraId="3152FC01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________________________________________.</w:t>
      </w:r>
    </w:p>
    <w:p w14:paraId="579A87A1" w14:textId="77777777" w:rsidR="00000000" w:rsidRDefault="00C6580C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14:paraId="5E522073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załączeniu przedkładam tytuł wykonawczy:</w:t>
      </w:r>
    </w:p>
    <w:p w14:paraId="0FB3CA60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</w:t>
      </w:r>
    </w:p>
    <w:p w14:paraId="7F677C3E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40165FA4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35600001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</w:t>
      </w:r>
    </w:p>
    <w:p w14:paraId="3EECEFA5" w14:textId="77777777" w:rsidR="00000000" w:rsidRDefault="00C6580C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22B25925" w14:textId="77777777" w:rsidR="00000000" w:rsidRDefault="00C6580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(nazwa tytułu, nazwa sądu, który wydał tytuł, data wydania tytułu, sygnatura akt)</w:t>
      </w:r>
    </w:p>
    <w:p w14:paraId="2F12AFDE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AF19FCD" w14:textId="77777777" w:rsidR="00000000" w:rsidRDefault="00C6580C">
      <w:pPr>
        <w:spacing w:line="350" w:lineRule="exact"/>
        <w:rPr>
          <w:rFonts w:ascii="Times New Roman" w:eastAsia="Times New Roman" w:hAnsi="Times New Roman" w:cs="Times New Roman"/>
          <w:sz w:val="24"/>
        </w:rPr>
      </w:pPr>
    </w:p>
    <w:p w14:paraId="228C789B" w14:textId="77777777" w:rsidR="00000000" w:rsidRDefault="00C6580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wnoszę o wszczęcie postępowania przeciwko obowiązanemu(nej) w celu zabezpieczenia:</w:t>
      </w:r>
    </w:p>
    <w:p w14:paraId="01FB92FA" w14:textId="77777777" w:rsidR="00000000" w:rsidRDefault="00C6580C">
      <w:pPr>
        <w:spacing w:line="170" w:lineRule="exact"/>
        <w:rPr>
          <w:rFonts w:ascii="Times New Roman" w:eastAsia="Times New Roman" w:hAnsi="Times New Roman" w:cs="Times New Roman"/>
          <w:sz w:val="24"/>
        </w:rPr>
      </w:pPr>
    </w:p>
    <w:p w14:paraId="2B422AEE" w14:textId="77777777" w:rsidR="00000000" w:rsidRDefault="00C6580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sumy zabezpieczenia: _____________________________ zł,</w:t>
      </w:r>
    </w:p>
    <w:p w14:paraId="2475C974" w14:textId="77777777" w:rsidR="00000000" w:rsidRDefault="00C6580C">
      <w:pPr>
        <w:spacing w:line="170" w:lineRule="exact"/>
        <w:rPr>
          <w:rFonts w:ascii="Times New Roman" w:eastAsia="Times New Roman" w:hAnsi="Times New Roman" w:cs="Times New Roman"/>
          <w:sz w:val="24"/>
        </w:rPr>
      </w:pPr>
    </w:p>
    <w:p w14:paraId="55BE1B37" w14:textId="77777777" w:rsidR="00000000" w:rsidRDefault="00C6580C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zasądzonymi odset</w:t>
      </w:r>
      <w:r>
        <w:rPr>
          <w:rFonts w:ascii="Times New Roman" w:eastAsia="Times New Roman" w:hAnsi="Times New Roman" w:cs="Times New Roman"/>
          <w:sz w:val="24"/>
        </w:rPr>
        <w:t>kami od __________________ do dnia zapłaty</w:t>
      </w:r>
    </w:p>
    <w:p w14:paraId="7926F008" w14:textId="77777777" w:rsidR="00000000" w:rsidRDefault="00C6580C">
      <w:pPr>
        <w:spacing w:line="170" w:lineRule="exact"/>
        <w:rPr>
          <w:rFonts w:ascii="Times New Roman" w:eastAsia="Times New Roman" w:hAnsi="Times New Roman" w:cs="Times New Roman"/>
          <w:sz w:val="24"/>
        </w:rPr>
      </w:pPr>
    </w:p>
    <w:p w14:paraId="65D3680D" w14:textId="77777777" w:rsidR="00000000" w:rsidRDefault="00C6580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kosztów procesu ______________________________ zł,</w:t>
      </w:r>
    </w:p>
    <w:p w14:paraId="7A4BB261" w14:textId="77777777" w:rsidR="00000000" w:rsidRDefault="00C6580C">
      <w:pPr>
        <w:spacing w:line="170" w:lineRule="exact"/>
        <w:rPr>
          <w:rFonts w:ascii="Times New Roman" w:eastAsia="Times New Roman" w:hAnsi="Times New Roman" w:cs="Times New Roman"/>
          <w:sz w:val="24"/>
        </w:rPr>
      </w:pPr>
    </w:p>
    <w:p w14:paraId="45073683" w14:textId="77777777" w:rsidR="00000000" w:rsidRDefault="00C6580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</w:rPr>
        <w:sectPr w:rsidR="00000000">
          <w:pgSz w:w="11906" w:h="16838"/>
          <w:pgMar w:top="1116" w:right="1120" w:bottom="779" w:left="1140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  <w:sz w:val="24"/>
        </w:rPr>
        <w:t>innych kosztów _______________________________ zł,</w:t>
      </w:r>
    </w:p>
    <w:p w14:paraId="40C3226C" w14:textId="77777777" w:rsidR="00000000" w:rsidRDefault="00C6580C">
      <w:pPr>
        <w:spacing w:line="170" w:lineRule="exact"/>
        <w:rPr>
          <w:rFonts w:ascii="Times New Roman" w:eastAsia="Times New Roman" w:hAnsi="Times New Roman" w:cs="Times New Roman"/>
          <w:sz w:val="24"/>
        </w:rPr>
      </w:pPr>
      <w:bookmarkStart w:id="2" w:name="page2"/>
      <w:bookmarkEnd w:id="2"/>
    </w:p>
    <w:p w14:paraId="190C531E" w14:textId="77777777" w:rsidR="00000000" w:rsidRDefault="00C6580C">
      <w:pPr>
        <w:tabs>
          <w:tab w:val="left" w:pos="724"/>
        </w:tabs>
        <w:spacing w:line="386" w:lineRule="auto"/>
        <w:ind w:left="360"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Uprawniony wnosi o zabezpieczenie poprzez:</w:t>
      </w:r>
    </w:p>
    <w:p w14:paraId="08DD5D20" w14:textId="77777777" w:rsidR="00000000" w:rsidRDefault="00C6580C">
      <w:pPr>
        <w:spacing w:line="2" w:lineRule="exact"/>
        <w:rPr>
          <w:rFonts w:ascii="Times New Roman" w:eastAsia="Times New Roman" w:hAnsi="Times New Roman" w:cs="Times New Roman"/>
        </w:rPr>
      </w:pPr>
    </w:p>
    <w:p w14:paraId="2F4A4315" w14:textId="77777777" w:rsidR="00000000" w:rsidRDefault="00C6580C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zajęcie ruchomości 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14:paraId="4EFC47C8" w14:textId="77777777" w:rsidR="00000000" w:rsidRDefault="00C6580C">
      <w:pPr>
        <w:spacing w:line="22" w:lineRule="exact"/>
        <w:rPr>
          <w:rFonts w:ascii="Times New Roman" w:eastAsia="Times New Roman" w:hAnsi="Times New Roman" w:cs="Times New Roman"/>
        </w:rPr>
      </w:pPr>
    </w:p>
    <w:p w14:paraId="3F5AA49D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369F687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63234433" w14:textId="77777777" w:rsidR="00000000" w:rsidRDefault="00C6580C">
      <w:pPr>
        <w:spacing w:line="172" w:lineRule="exact"/>
        <w:rPr>
          <w:rFonts w:ascii="Times New Roman" w:eastAsia="Times New Roman" w:hAnsi="Times New Roman" w:cs="Times New Roman"/>
        </w:rPr>
      </w:pPr>
    </w:p>
    <w:p w14:paraId="5AFC4A58" w14:textId="77777777" w:rsidR="00000000" w:rsidRDefault="00C6580C">
      <w:pPr>
        <w:spacing w:line="0" w:lineRule="atLeast"/>
        <w:ind w:left="422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(wymienić ruchomości)</w:t>
      </w:r>
    </w:p>
    <w:p w14:paraId="1BBCE870" w14:textId="77777777" w:rsidR="00000000" w:rsidRDefault="00C6580C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wynagrodzenia za pracę 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</w:t>
      </w:r>
    </w:p>
    <w:p w14:paraId="392DDBB1" w14:textId="77777777" w:rsidR="00000000" w:rsidRDefault="00C6580C">
      <w:pPr>
        <w:spacing w:line="22" w:lineRule="exact"/>
        <w:rPr>
          <w:rFonts w:ascii="Times New Roman" w:eastAsia="Times New Roman" w:hAnsi="Times New Roman" w:cs="Times New Roman"/>
        </w:rPr>
      </w:pPr>
    </w:p>
    <w:p w14:paraId="2F51E853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744A7584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678B4016" w14:textId="77777777" w:rsidR="00000000" w:rsidRDefault="00C6580C">
      <w:pPr>
        <w:spacing w:line="0" w:lineRule="atLeast"/>
        <w:ind w:left="410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(nazwa pracodawcy, adres)</w:t>
      </w:r>
    </w:p>
    <w:p w14:paraId="64268500" w14:textId="77777777" w:rsidR="00000000" w:rsidRDefault="00C6580C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rachunków bankowych 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</w:t>
      </w:r>
    </w:p>
    <w:p w14:paraId="34C93841" w14:textId="77777777" w:rsidR="00000000" w:rsidRDefault="00C6580C">
      <w:pPr>
        <w:spacing w:line="22" w:lineRule="exact"/>
        <w:rPr>
          <w:rFonts w:ascii="Times New Roman" w:eastAsia="Times New Roman" w:hAnsi="Times New Roman" w:cs="Times New Roman"/>
        </w:rPr>
      </w:pPr>
    </w:p>
    <w:p w14:paraId="267FD4A1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10CF51D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39241E18" w14:textId="77777777" w:rsidR="00000000" w:rsidRDefault="00C6580C">
      <w:pPr>
        <w:spacing w:line="2" w:lineRule="exact"/>
        <w:rPr>
          <w:rFonts w:ascii="Times New Roman" w:eastAsia="Times New Roman" w:hAnsi="Times New Roman" w:cs="Times New Roman"/>
        </w:rPr>
      </w:pPr>
    </w:p>
    <w:p w14:paraId="39A36047" w14:textId="77777777" w:rsidR="00000000" w:rsidRDefault="00C6580C">
      <w:pPr>
        <w:spacing w:line="0" w:lineRule="atLeast"/>
        <w:ind w:left="458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(nazwa banku)</w:t>
      </w:r>
    </w:p>
    <w:p w14:paraId="4BB14A4D" w14:textId="77777777" w:rsidR="00000000" w:rsidRDefault="00C6580C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innych wierzytelności 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14:paraId="6B7C42E3" w14:textId="77777777" w:rsidR="00000000" w:rsidRDefault="00C6580C">
      <w:pPr>
        <w:spacing w:line="22" w:lineRule="exact"/>
        <w:rPr>
          <w:rFonts w:ascii="Times New Roman" w:eastAsia="Times New Roman" w:hAnsi="Times New Roman" w:cs="Times New Roman"/>
        </w:rPr>
      </w:pPr>
    </w:p>
    <w:p w14:paraId="191EF348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5367CB86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FF7C0A0" w14:textId="77777777" w:rsidR="00000000" w:rsidRDefault="00C6580C">
      <w:pPr>
        <w:spacing w:line="0" w:lineRule="atLeast"/>
        <w:ind w:left="396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(nazwa trzeciodłużnika, adres)</w:t>
      </w:r>
    </w:p>
    <w:p w14:paraId="6EA59802" w14:textId="77777777" w:rsidR="00000000" w:rsidRDefault="00C6580C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innych praw majątkowych 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14:paraId="61C5756B" w14:textId="77777777" w:rsidR="00000000" w:rsidRDefault="00C6580C">
      <w:pPr>
        <w:spacing w:line="22" w:lineRule="exact"/>
        <w:rPr>
          <w:rFonts w:ascii="Times New Roman" w:eastAsia="Times New Roman" w:hAnsi="Times New Roman" w:cs="Times New Roman"/>
        </w:rPr>
      </w:pPr>
    </w:p>
    <w:p w14:paraId="6F366AE7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5B00260" w14:textId="77777777" w:rsidR="00000000" w:rsidRDefault="00C6580C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C57EA6E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73C9315C" w14:textId="77777777" w:rsidR="00000000" w:rsidRDefault="00C6580C">
      <w:pPr>
        <w:spacing w:line="347" w:lineRule="exact"/>
        <w:rPr>
          <w:rFonts w:ascii="Times New Roman" w:eastAsia="Times New Roman" w:hAnsi="Times New Roman" w:cs="Times New Roman"/>
        </w:rPr>
      </w:pPr>
    </w:p>
    <w:p w14:paraId="0877877E" w14:textId="77777777" w:rsidR="00000000" w:rsidRDefault="00C6580C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UZASADNIENIE</w:t>
      </w:r>
    </w:p>
    <w:p w14:paraId="6C95A3FE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</w:t>
      </w:r>
    </w:p>
    <w:p w14:paraId="43C14275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681F4DA8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13F306FE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6D5FF365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14:paraId="15096194" w14:textId="77777777" w:rsidR="00000000" w:rsidRDefault="00C6580C">
      <w:pPr>
        <w:spacing w:line="0" w:lineRule="atLeast"/>
        <w:ind w:left="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23F13638" w14:textId="77777777" w:rsidR="00000000" w:rsidRDefault="00C6580C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77B9D8CF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2FBF6E91" w14:textId="77777777" w:rsidR="00000000" w:rsidRDefault="00C6580C">
      <w:pPr>
        <w:spacing w:line="357" w:lineRule="exact"/>
        <w:rPr>
          <w:rFonts w:ascii="Times New Roman" w:eastAsia="Times New Roman" w:hAnsi="Times New Roman" w:cs="Times New Roman"/>
        </w:rPr>
      </w:pPr>
    </w:p>
    <w:p w14:paraId="5E0183C5" w14:textId="77777777" w:rsidR="00000000" w:rsidRDefault="00C6580C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Mając powyższe na u</w:t>
      </w:r>
      <w:r>
        <w:rPr>
          <w:rFonts w:ascii="Times New Roman" w:eastAsia="Times New Roman" w:hAnsi="Times New Roman" w:cs="Times New Roman"/>
          <w:sz w:val="24"/>
        </w:rPr>
        <w:t>wadze, wnoszę jak na wstępie.</w:t>
      </w:r>
    </w:p>
    <w:p w14:paraId="7B290743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7008885A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1263DE02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1C48A934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2A8FE564" w14:textId="77777777" w:rsidR="00000000" w:rsidRDefault="00C6580C">
      <w:pPr>
        <w:spacing w:line="304" w:lineRule="exact"/>
        <w:rPr>
          <w:rFonts w:ascii="Times New Roman" w:eastAsia="Times New Roman" w:hAnsi="Times New Roman" w:cs="Times New Roman"/>
        </w:rPr>
      </w:pPr>
    </w:p>
    <w:p w14:paraId="6D5FFB53" w14:textId="77777777" w:rsidR="00000000" w:rsidRDefault="00C6580C">
      <w:pPr>
        <w:spacing w:line="271" w:lineRule="auto"/>
        <w:ind w:left="4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Jednocześnie oświadczam, że dokonuję wyboru Komornika na podstawie przepisu art. 10 ust. 3 ustawy z dnia 22.03.2018r. o komornikach sądowych (tj. Dz.U. 2018 poz. 771).</w:t>
      </w:r>
    </w:p>
    <w:p w14:paraId="1639A2BB" w14:textId="77777777" w:rsidR="00000000" w:rsidRDefault="00C6580C">
      <w:pPr>
        <w:spacing w:line="200" w:lineRule="exact"/>
        <w:rPr>
          <w:rFonts w:ascii="Times New Roman" w:eastAsia="Times New Roman" w:hAnsi="Times New Roman" w:cs="Times New Roman"/>
        </w:rPr>
      </w:pPr>
    </w:p>
    <w:p w14:paraId="3C2491E9" w14:textId="77777777" w:rsidR="00000000" w:rsidRDefault="00C6580C">
      <w:pPr>
        <w:spacing w:line="278" w:lineRule="exact"/>
        <w:rPr>
          <w:rFonts w:ascii="Times New Roman" w:eastAsia="Times New Roman" w:hAnsi="Times New Roman" w:cs="Times New Roman"/>
        </w:rPr>
      </w:pPr>
    </w:p>
    <w:p w14:paraId="61FE7767" w14:textId="77777777" w:rsidR="00000000" w:rsidRDefault="00C6580C">
      <w:pPr>
        <w:spacing w:line="0" w:lineRule="atLeast"/>
        <w:ind w:left="5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14:paraId="7A378980" w14:textId="77777777" w:rsidR="00000000" w:rsidRDefault="00C6580C">
      <w:pPr>
        <w:spacing w:line="235" w:lineRule="auto"/>
        <w:ind w:left="6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(podpis uprawnioneg</w:t>
      </w:r>
      <w:r>
        <w:rPr>
          <w:rFonts w:ascii="Times New Roman" w:eastAsia="Times New Roman" w:hAnsi="Times New Roman" w:cs="Times New Roman"/>
          <w:sz w:val="24"/>
        </w:rPr>
        <w:t>o)</w:t>
      </w:r>
    </w:p>
    <w:p w14:paraId="3FA2E099" w14:textId="77777777" w:rsidR="00000000" w:rsidRDefault="00C6580C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Załączniki:</w:t>
      </w:r>
    </w:p>
    <w:p w14:paraId="668F130A" w14:textId="77777777" w:rsidR="00000000" w:rsidRDefault="00C6580C">
      <w:pPr>
        <w:spacing w:line="5" w:lineRule="exact"/>
        <w:rPr>
          <w:rFonts w:ascii="Times New Roman" w:eastAsia="Times New Roman" w:hAnsi="Times New Roman" w:cs="Times New Roman"/>
        </w:rPr>
      </w:pPr>
    </w:p>
    <w:p w14:paraId="19DA4F16" w14:textId="77777777" w:rsidR="00000000" w:rsidRDefault="00C6580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______________________________,</w:t>
      </w:r>
    </w:p>
    <w:p w14:paraId="6718BA69" w14:textId="77777777" w:rsidR="00000000" w:rsidRDefault="00C6580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______________________________,</w:t>
      </w:r>
    </w:p>
    <w:p w14:paraId="3AB4298F" w14:textId="77777777" w:rsidR="00000000" w:rsidRDefault="00C6580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</w:pPr>
      <w:r>
        <w:rPr>
          <w:rFonts w:ascii="Times New Roman" w:eastAsia="Times New Roman" w:hAnsi="Times New Roman" w:cs="Times New Roman"/>
          <w:sz w:val="24"/>
        </w:rPr>
        <w:t>______________________________.</w:t>
      </w:r>
    </w:p>
    <w:sectPr w:rsidR="00000000">
      <w:pgSz w:w="11906" w:h="16838"/>
      <w:pgMar w:top="1116" w:right="1120" w:bottom="1015" w:left="113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C"/>
    <w:rsid w:val="00C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7AD70"/>
  <w15:chartTrackingRefBased/>
  <w15:docId w15:val="{05545306-47F4-4391-896B-C00608B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">
    <w:name w:val="Domyślna czcionka akapitu"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Jekateryńczuk</dc:creator>
  <cp:keywords/>
  <cp:lastModifiedBy>Krzysztof Jekateryńczuk</cp:lastModifiedBy>
  <cp:revision>2</cp:revision>
  <cp:lastPrinted>2019-09-13T11:12:00Z</cp:lastPrinted>
  <dcterms:created xsi:type="dcterms:W3CDTF">2019-11-19T21:17:00Z</dcterms:created>
  <dcterms:modified xsi:type="dcterms:W3CDTF">2019-11-19T21:17:00Z</dcterms:modified>
</cp:coreProperties>
</file>